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318EF103"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etlivku"/>
          <w:rFonts w:ascii="Verdana" w:hAnsi="Verdana" w:cs="Arial"/>
          <w:b/>
          <w:color w:val="002060"/>
          <w:sz w:val="36"/>
          <w:szCs w:val="36"/>
          <w:lang w:val="en-GB"/>
        </w:rPr>
        <w:endnoteReference w:id="1"/>
      </w:r>
    </w:p>
    <w:p w14:paraId="53C0BCA2" w14:textId="794CFCF2" w:rsidR="00D61077" w:rsidRPr="00D61077" w:rsidRDefault="00635552" w:rsidP="001C5CC2">
      <w:pPr>
        <w:spacing w:after="120"/>
        <w:ind w:right="28"/>
        <w:jc w:val="center"/>
        <w:rPr>
          <w:rFonts w:ascii="Verdana" w:hAnsi="Verdana" w:cs="Arial"/>
          <w:b/>
          <w:color w:val="002060"/>
          <w:szCs w:val="24"/>
          <w:lang w:val="en-GB"/>
        </w:rPr>
      </w:pPr>
      <w:r>
        <w:rPr>
          <w:rFonts w:ascii="Verdana" w:hAnsi="Verdana" w:cs="Arial"/>
          <w:b/>
          <w:color w:val="002060"/>
          <w:szCs w:val="24"/>
          <w:lang w:val="en-GB"/>
        </w:rPr>
        <w:t>Call</w:t>
      </w:r>
      <w:bookmarkStart w:id="0" w:name="_GoBack"/>
      <w:bookmarkEnd w:id="0"/>
      <w:r w:rsidR="00D61077" w:rsidRPr="00D61077">
        <w:rPr>
          <w:rFonts w:ascii="Verdana" w:hAnsi="Verdana" w:cs="Arial"/>
          <w:b/>
          <w:color w:val="002060"/>
          <w:szCs w:val="24"/>
          <w:lang w:val="en-GB"/>
        </w:rPr>
        <w:t xml:space="preserve"> 2020</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DE470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DE470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20D9499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38AC9" w14:textId="77777777" w:rsidR="00DE4706" w:rsidRDefault="00DE4706">
      <w:r>
        <w:separator/>
      </w:r>
    </w:p>
  </w:endnote>
  <w:endnote w:type="continuationSeparator" w:id="0">
    <w:p w14:paraId="0A8E8F92" w14:textId="77777777" w:rsidR="00DE4706" w:rsidRDefault="00DE4706">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etlivky"/>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prepojeni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352B479" w:rsidR="0081766A" w:rsidRDefault="0081766A">
        <w:pPr>
          <w:pStyle w:val="Pta"/>
          <w:jc w:val="center"/>
        </w:pPr>
        <w:r>
          <w:fldChar w:fldCharType="begin"/>
        </w:r>
        <w:r>
          <w:instrText xml:space="preserve"> PAGE   \* MERGEFORMAT </w:instrText>
        </w:r>
        <w:r>
          <w:fldChar w:fldCharType="separate"/>
        </w:r>
        <w:r w:rsidR="00635552">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C434B" w14:textId="77777777" w:rsidR="00DE4706" w:rsidRDefault="00DE4706">
      <w:r>
        <w:separator/>
      </w:r>
    </w:p>
  </w:footnote>
  <w:footnote w:type="continuationSeparator" w:id="0">
    <w:p w14:paraId="60A3D9AB" w14:textId="77777777" w:rsidR="00DE4706" w:rsidRDefault="00DE4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0B1C"/>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552"/>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02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935"/>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077"/>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4706"/>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1117909E-9685-46C3-80A9-E7E01BD1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440</Words>
  <Characters>2514</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2949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Obonova Lucia, Mgr.</cp:lastModifiedBy>
  <cp:revision>7</cp:revision>
  <cp:lastPrinted>2018-03-16T17:29:00Z</cp:lastPrinted>
  <dcterms:created xsi:type="dcterms:W3CDTF">2020-02-12T13:48:00Z</dcterms:created>
  <dcterms:modified xsi:type="dcterms:W3CDTF">2020-07-07T05:58:00Z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